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6A8" w:rsidRPr="00B246A8" w:rsidRDefault="00B246A8" w:rsidP="00B246A8">
      <w:pPr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shd w:val="clear" w:color="auto" w:fill="FFFFFF"/>
        </w:rPr>
        <w:t>CARROT CAKE</w:t>
      </w:r>
    </w:p>
    <w:p w:rsidR="00B246A8" w:rsidRPr="00B246A8" w:rsidRDefault="00B246A8" w:rsidP="00B246A8">
      <w:pPr>
        <w:spacing w:after="90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2 cups (260 grams) all-purpose flour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2 teaspoons baking soda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1/2 teaspoon fine sea salt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 ½ teaspoons ground cinnamon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 ¼ cups (295 ml) canola or other vegetable oil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 cup (200 grams) granulated sugar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 cup (190 grams) lightly packed brown sugar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 teaspoon vanilla extract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4 large eggs, at room temperature</w:t>
      </w:r>
    </w:p>
    <w:p w:rsidR="00B246A8" w:rsidRPr="00B246A8" w:rsidRDefault="00B246A8" w:rsidP="00B246A8">
      <w:pPr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3 cups (300 grams) grated peeled carrots, </w:t>
      </w:r>
      <w:r w:rsidRPr="00B246A8">
        <w:rPr>
          <w:rFonts w:ascii="Arial" w:eastAsia="Times New Roman" w:hAnsi="Arial" w:cs="Arial"/>
          <w:i/>
          <w:iCs/>
          <w:color w:val="696969"/>
          <w:sz w:val="29"/>
          <w:szCs w:val="29"/>
          <w:shd w:val="clear" w:color="auto" w:fill="FFFFFF"/>
        </w:rPr>
        <w:t>5 to 6 medium carrots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 cup (100 grams) coarsely chopped pecans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1/2 cup (65 grams) raisins</w:t>
      </w:r>
    </w:p>
    <w:p w:rsidR="00B246A8" w:rsidRPr="00B246A8" w:rsidRDefault="00B246A8" w:rsidP="00B246A8">
      <w:pPr>
        <w:rPr>
          <w:rFonts w:ascii="Times New Roman" w:eastAsia="Times New Roman" w:hAnsi="Times New Roman" w:cs="Times New Roman"/>
          <w:sz w:val="24"/>
          <w:szCs w:val="24"/>
        </w:rPr>
      </w:pPr>
      <w:r w:rsidRPr="00B246A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shd w:val="clear" w:color="auto" w:fill="FFFFFF"/>
        </w:rPr>
        <w:t>FOR CREAMY FROSTING</w:t>
      </w:r>
    </w:p>
    <w:p w:rsidR="00B246A8" w:rsidRPr="00B246A8" w:rsidRDefault="00B246A8" w:rsidP="00B246A8">
      <w:pPr>
        <w:spacing w:after="90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8 ounces (225 grams) cream cheese, at room temperature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 ¼ cups (140 grams) powdered sugar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1/3 cup (80 ml) heavy whipping cream</w:t>
      </w:r>
    </w:p>
    <w:p w:rsidR="00B246A8" w:rsidRPr="00B246A8" w:rsidRDefault="00B246A8" w:rsidP="00B246A8">
      <w:pPr>
        <w:spacing w:after="90"/>
        <w:ind w:left="450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</w:pPr>
      <w:r w:rsidRPr="00B246A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</w:rPr>
        <w:t>1/2 cup (50 grams) coarsely chopped pecans, for topping cake</w:t>
      </w:r>
    </w:p>
    <w:p w:rsidR="00B246A8" w:rsidRDefault="00B246A8" w:rsidP="00B246A8">
      <w:pPr>
        <w:pStyle w:val="itr-ste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aps/>
          <w:color w:val="333333"/>
          <w:sz w:val="23"/>
          <w:szCs w:val="23"/>
        </w:rPr>
      </w:pPr>
    </w:p>
    <w:p w:rsidR="00B246A8" w:rsidRDefault="00B246A8" w:rsidP="00B246A8">
      <w:pPr>
        <w:pStyle w:val="itr-step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b/>
          <w:bCs/>
          <w:caps/>
          <w:color w:val="333333"/>
          <w:sz w:val="23"/>
          <w:szCs w:val="23"/>
        </w:rPr>
        <w:t>MAKE THE BATTER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111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Position a rack in the middle of the oven. Grease two 9-inch round cake pans, line the bottom with parchment paper and then grease the top. Or grease and flour the bottom and sides of both pans.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0" w:afterAutospacing="0"/>
        <w:ind w:left="111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Heat the oven to </w:t>
      </w:r>
      <w:r>
        <w:rPr>
          <w:rStyle w:val="Strong"/>
          <w:rFonts w:ascii="Arial" w:eastAsiaTheme="majorEastAsia" w:hAnsi="Arial" w:cs="Arial"/>
          <w:color w:val="333333"/>
          <w:sz w:val="29"/>
          <w:szCs w:val="29"/>
        </w:rPr>
        <w:t>350 degrees Fahrenheit</w:t>
      </w:r>
      <w:r>
        <w:rPr>
          <w:rFonts w:ascii="Arial" w:hAnsi="Arial" w:cs="Arial"/>
          <w:color w:val="333333"/>
          <w:sz w:val="29"/>
          <w:szCs w:val="29"/>
        </w:rPr>
        <w:t> (176C).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111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Whisk flour, baking soda, salt, and cinnamon in a medium bowl until very well blended.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111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In a separate bowl, whisk the oil, granulated sugar, brown sugar, and vanilla.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111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Add the eggs, one at a time, whisking after each one.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111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Switch to a large rubber spatula. Scrape the sides and bottom of the bowl, then add the dry ingredients in three parts, gently stirring until they disappear and the batter is smooth.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111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Stir in the carrots, nuts, and raisins.</w:t>
      </w:r>
    </w:p>
    <w:p w:rsidR="00B246A8" w:rsidRDefault="00B246A8" w:rsidP="00B246A8">
      <w:pPr>
        <w:pStyle w:val="itr-step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b/>
          <w:bCs/>
          <w:caps/>
          <w:color w:val="333333"/>
          <w:sz w:val="23"/>
          <w:szCs w:val="23"/>
        </w:rPr>
        <w:t>BAKE CAKE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183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Divide the cake batter between the prepared cake pans.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183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Bake until the tops of the cake layers are springy when touched and when a toothpick inserted into the center of the cake comes out clean, 35 to 45 minutes.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183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Cool cakes in the pans for 15 minutes, then carefully turn the cake layers out onto cooling racks. Remove the parchment paper and cool completely. If you find that a cake layer is sticking to the bottom of the pan, leave the cake pan upside down and allow gravity to do its thing.</w:t>
      </w:r>
    </w:p>
    <w:p w:rsidR="00B246A8" w:rsidRDefault="00B246A8" w:rsidP="00B246A8">
      <w:pPr>
        <w:pStyle w:val="itr-step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b/>
          <w:bCs/>
          <w:caps/>
          <w:color w:val="333333"/>
          <w:sz w:val="23"/>
          <w:szCs w:val="23"/>
        </w:rPr>
        <w:t>TO FINISH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255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In a large bowl, beat the cream cheese with a handheld mixer on medium speed until creamy, about 1 minute.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255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Beat in the powdered sugar, a 1/4 cup at a time, until fluffy.</w:t>
      </w:r>
    </w:p>
    <w:p w:rsid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255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Pour in the whipping cream. Beat on medium speed for 2 to 3 minutes, or until the frosting is whipped and creamy. This frosting resembles the texture of whipped cream. Chill covered until ready to frost the cake.</w:t>
      </w:r>
    </w:p>
    <w:p w:rsidR="00B246A8" w:rsidRP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2550"/>
        <w:rPr>
          <w:rFonts w:ascii="Arial" w:hAnsi="Arial" w:cs="Arial"/>
          <w:color w:val="333333"/>
        </w:rPr>
      </w:pPr>
      <w:r w:rsidRPr="00B246A8">
        <w:rPr>
          <w:rFonts w:ascii="Arial" w:hAnsi="Arial" w:cs="Arial"/>
          <w:color w:val="333333"/>
        </w:rPr>
        <w:t>When the cake layers are completely cool, frost the top of one cake layer, and place the second cake layer on top.</w:t>
      </w:r>
    </w:p>
    <w:p w:rsidR="00B246A8" w:rsidRPr="00B246A8" w:rsidRDefault="00B246A8" w:rsidP="00B246A8">
      <w:pPr>
        <w:pStyle w:val="NormalWeb"/>
        <w:shd w:val="clear" w:color="auto" w:fill="FFFFFF"/>
        <w:spacing w:before="0" w:beforeAutospacing="0" w:after="270" w:afterAutospacing="0"/>
        <w:ind w:left="2550"/>
        <w:rPr>
          <w:rFonts w:ascii="Arial" w:hAnsi="Arial" w:cs="Arial"/>
          <w:color w:val="333333"/>
        </w:rPr>
      </w:pPr>
      <w:r w:rsidRPr="00B246A8">
        <w:rPr>
          <w:rFonts w:ascii="Arial" w:hAnsi="Arial" w:cs="Arial"/>
          <w:color w:val="333333"/>
        </w:rPr>
        <w:t>Add the remaining frosting to the top of the carrot cake and use a butter knife or small spatula to swirl the frosting around. Leave the sides of the cake unfrosted. Finish with a handful of nuts on top.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5546D7"/>
    <w:multiLevelType w:val="multilevel"/>
    <w:tmpl w:val="F8C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63062839">
    <w:abstractNumId w:val="19"/>
  </w:num>
  <w:num w:numId="2" w16cid:durableId="612057357">
    <w:abstractNumId w:val="12"/>
  </w:num>
  <w:num w:numId="3" w16cid:durableId="1541824737">
    <w:abstractNumId w:val="10"/>
  </w:num>
  <w:num w:numId="4" w16cid:durableId="624195575">
    <w:abstractNumId w:val="21"/>
  </w:num>
  <w:num w:numId="5" w16cid:durableId="511144994">
    <w:abstractNumId w:val="13"/>
  </w:num>
  <w:num w:numId="6" w16cid:durableId="212233358">
    <w:abstractNumId w:val="16"/>
  </w:num>
  <w:num w:numId="7" w16cid:durableId="600647381">
    <w:abstractNumId w:val="18"/>
  </w:num>
  <w:num w:numId="8" w16cid:durableId="947201674">
    <w:abstractNumId w:val="9"/>
  </w:num>
  <w:num w:numId="9" w16cid:durableId="1687250130">
    <w:abstractNumId w:val="7"/>
  </w:num>
  <w:num w:numId="10" w16cid:durableId="489054911">
    <w:abstractNumId w:val="6"/>
  </w:num>
  <w:num w:numId="11" w16cid:durableId="386296867">
    <w:abstractNumId w:val="5"/>
  </w:num>
  <w:num w:numId="12" w16cid:durableId="2102676820">
    <w:abstractNumId w:val="4"/>
  </w:num>
  <w:num w:numId="13" w16cid:durableId="1815676746">
    <w:abstractNumId w:val="8"/>
  </w:num>
  <w:num w:numId="14" w16cid:durableId="751052251">
    <w:abstractNumId w:val="3"/>
  </w:num>
  <w:num w:numId="15" w16cid:durableId="1634409947">
    <w:abstractNumId w:val="2"/>
  </w:num>
  <w:num w:numId="16" w16cid:durableId="1914849896">
    <w:abstractNumId w:val="1"/>
  </w:num>
  <w:num w:numId="17" w16cid:durableId="1153646359">
    <w:abstractNumId w:val="0"/>
  </w:num>
  <w:num w:numId="18" w16cid:durableId="762840450">
    <w:abstractNumId w:val="14"/>
  </w:num>
  <w:num w:numId="19" w16cid:durableId="1440568893">
    <w:abstractNumId w:val="15"/>
  </w:num>
  <w:num w:numId="20" w16cid:durableId="208031212">
    <w:abstractNumId w:val="20"/>
  </w:num>
  <w:num w:numId="21" w16cid:durableId="498010174">
    <w:abstractNumId w:val="17"/>
  </w:num>
  <w:num w:numId="22" w16cid:durableId="268124675">
    <w:abstractNumId w:val="11"/>
  </w:num>
  <w:num w:numId="23" w16cid:durableId="1265962375">
    <w:abstractNumId w:val="23"/>
  </w:num>
  <w:num w:numId="24" w16cid:durableId="1674643635">
    <w:abstractNumId w:val="22"/>
  </w:num>
  <w:num w:numId="25" w16cid:durableId="1926185321">
    <w:abstractNumId w:val="2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 w16cid:durableId="1926185321">
    <w:abstractNumId w:val="2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A8"/>
    <w:rsid w:val="00645252"/>
    <w:rsid w:val="006D3D74"/>
    <w:rsid w:val="0083569A"/>
    <w:rsid w:val="00A9204E"/>
    <w:rsid w:val="00B2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B617"/>
  <w15:chartTrackingRefBased/>
  <w15:docId w15:val="{7F1D851D-B8D2-4CF7-8FEC-1DA24334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ingredientheading">
    <w:name w:val="ingredient_heading"/>
    <w:basedOn w:val="DefaultParagraphFont"/>
    <w:rsid w:val="00B246A8"/>
  </w:style>
  <w:style w:type="character" w:customStyle="1" w:styleId="itr-ingredients">
    <w:name w:val="itr-ingredients"/>
    <w:basedOn w:val="DefaultParagraphFont"/>
    <w:rsid w:val="00B246A8"/>
  </w:style>
  <w:style w:type="paragraph" w:styleId="NormalWeb">
    <w:name w:val="Normal (Web)"/>
    <w:basedOn w:val="Normal"/>
    <w:uiPriority w:val="99"/>
    <w:semiHidden/>
    <w:unhideWhenUsed/>
    <w:rsid w:val="00B24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r-step">
    <w:name w:val="itr-step"/>
    <w:basedOn w:val="Normal"/>
    <w:rsid w:val="00B24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mobi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mobile</dc:creator>
  <cp:keywords/>
  <dc:description/>
  <cp:lastModifiedBy>Theresa Ellis</cp:lastModifiedBy>
  <cp:revision>1</cp:revision>
  <dcterms:created xsi:type="dcterms:W3CDTF">2023-02-19T21:03:00Z</dcterms:created>
  <dcterms:modified xsi:type="dcterms:W3CDTF">2023-02-19T21:06:00Z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